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8746" w14:textId="3197EB81" w:rsidR="00147E34" w:rsidRPr="00DB40D5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53031494" w14:textId="7A6A921B" w:rsidR="00E6118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B2779D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4165BBEE" w14:textId="48F504B7" w:rsidR="006A1182" w:rsidRDefault="00E6118D" w:rsidP="006A1182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6118D">
        <w:rPr>
          <w:rFonts w:ascii="Calibri" w:hAnsi="Calibr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E6118D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094778">
        <w:rPr>
          <w:rFonts w:ascii="Calibri" w:hAnsi="Calibri" w:cs="Calibri"/>
          <w:bCs/>
          <w:iCs/>
          <w:sz w:val="22"/>
          <w:szCs w:val="22"/>
        </w:rPr>
        <w:t xml:space="preserve"> </w:t>
      </w:r>
      <w:bookmarkStart w:id="0" w:name="_Hlk115691402"/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>na udostępnienie</w:t>
      </w:r>
      <w:r w:rsidR="00C20BE2">
        <w:rPr>
          <w:rFonts w:ascii="Calibri" w:hAnsi="Calibri" w:cs="Calibri"/>
          <w:b/>
          <w:bCs/>
          <w:iCs/>
          <w:sz w:val="22"/>
          <w:szCs w:val="22"/>
        </w:rPr>
        <w:t xml:space="preserve"> licencji programów</w:t>
      </w:r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 xml:space="preserve"> do pozyskiwania danych z SZOI NFZ, AP-</w:t>
      </w:r>
      <w:proofErr w:type="spellStart"/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>DiLO</w:t>
      </w:r>
      <w:proofErr w:type="spellEnd"/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 xml:space="preserve"> wraz usługą raportowania i przygotowywania mechanizmów do samodzielnej analizy danych dla Narodowego Instytutu Onkologii im. Marii Skłodowskiej-Curie - Państwowego Instytutu Badawczego w Warszawie</w:t>
      </w:r>
      <w:r w:rsidR="00214073">
        <w:rPr>
          <w:rFonts w:ascii="Calibri" w:hAnsi="Calibri" w:cs="Calibri"/>
          <w:b/>
          <w:bCs/>
          <w:iCs/>
          <w:sz w:val="22"/>
          <w:szCs w:val="22"/>
        </w:rPr>
        <w:t>.</w:t>
      </w:r>
    </w:p>
    <w:p w14:paraId="2D34232F" w14:textId="07E17945" w:rsidR="00555E0C" w:rsidRPr="006A1182" w:rsidRDefault="0016651B" w:rsidP="006A1182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Nr sprawy: TP-318</w:t>
      </w:r>
      <w:r w:rsidR="00555E0C">
        <w:rPr>
          <w:rFonts w:ascii="Calibri" w:hAnsi="Calibri" w:cs="Calibri"/>
          <w:b/>
          <w:bCs/>
          <w:iCs/>
          <w:sz w:val="22"/>
          <w:szCs w:val="22"/>
        </w:rPr>
        <w:t>/22/DW.</w:t>
      </w:r>
      <w:r w:rsidR="0021407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</w:p>
    <w:bookmarkEnd w:id="0"/>
    <w:p w14:paraId="54EF4658" w14:textId="163948E9" w:rsidR="00E6118D" w:rsidRPr="00836EC7" w:rsidRDefault="00E6118D" w:rsidP="00E6118D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6F56833" w14:textId="77777777" w:rsidR="00BC1E0B" w:rsidRPr="00B2779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r w:rsidRPr="00B2779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B2779D">
        <w:rPr>
          <w:rFonts w:asciiTheme="minorHAnsi" w:hAnsiTheme="minorHAnsi" w:cs="Calibri"/>
          <w:b/>
          <w:sz w:val="22"/>
          <w:szCs w:val="22"/>
        </w:rPr>
        <w:t>SKŁADA</w:t>
      </w:r>
      <w:r w:rsidRPr="00B2779D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0E3F20" w:rsidRPr="000E3F20" w14:paraId="025E6B0E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B4F6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7A13262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BAC3F73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41F" w14:textId="77777777" w:rsidR="00330780" w:rsidRPr="000E3F2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</w:t>
            </w:r>
          </w:p>
          <w:p w14:paraId="01441ED5" w14:textId="77777777" w:rsidR="005D7A62" w:rsidRPr="000E3F2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</w:t>
            </w:r>
            <w:r w:rsidR="005D7A62" w:rsidRPr="000E3F2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2D5F957D" w14:textId="77777777" w:rsidR="005D7A62" w:rsidRPr="000E3F2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         …</w:t>
            </w:r>
            <w:r w:rsidR="00147E34" w:rsidRPr="000E3F20">
              <w:rPr>
                <w:rFonts w:asciiTheme="minorHAnsi" w:hAnsiTheme="minorHAnsi" w:cs="Calibri"/>
              </w:rPr>
              <w:t xml:space="preserve">    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Pr="000E3F2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0E3F20">
              <w:rPr>
                <w:rFonts w:asciiTheme="minorHAnsi" w:hAnsiTheme="minorHAnsi" w:cs="Calibri"/>
              </w:rPr>
              <w:t>….</w:t>
            </w:r>
            <w:r w:rsidRPr="000E3F20">
              <w:rPr>
                <w:rFonts w:asciiTheme="minorHAnsi" w:hAnsiTheme="minorHAnsi" w:cs="Calibri"/>
              </w:rPr>
              <w:t>…..</w:t>
            </w:r>
          </w:p>
          <w:p w14:paraId="46F6BA85" w14:textId="77777777" w:rsidR="005D7A62" w:rsidRPr="000E3F2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E3F20" w:rsidRPr="000E3F20" w14:paraId="621F69C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B513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9589491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648300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776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FF0238E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4A90E8AF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0E3F2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0E3F20">
              <w:rPr>
                <w:rFonts w:asciiTheme="minorHAnsi" w:hAnsiTheme="minorHAnsi" w:cs="Arial"/>
              </w:rPr>
              <w:t>...........................</w:t>
            </w:r>
            <w:r w:rsidR="00147E34" w:rsidRPr="000E3F20">
              <w:rPr>
                <w:rFonts w:asciiTheme="minorHAnsi" w:hAnsiTheme="minorHAnsi" w:cs="Arial"/>
              </w:rPr>
              <w:t>...</w:t>
            </w:r>
            <w:r w:rsidR="00200B07" w:rsidRPr="000E3F20">
              <w:rPr>
                <w:rFonts w:asciiTheme="minorHAnsi" w:hAnsiTheme="minorHAnsi" w:cs="Arial"/>
              </w:rPr>
              <w:t>...</w:t>
            </w:r>
          </w:p>
          <w:p w14:paraId="343B6335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6559B5BA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3D9D99BB" w14:textId="014478B4" w:rsidR="00330780" w:rsidRPr="000E3F2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  <w:r w:rsidR="00F224E5" w:rsidRPr="000E3F20">
              <w:rPr>
                <w:rFonts w:asciiTheme="minorHAnsi" w:hAnsiTheme="minorHAnsi" w:cs="Arial"/>
                <w:sz w:val="20"/>
                <w:u w:val="none"/>
              </w:rPr>
              <w:t>...................</w:t>
            </w:r>
          </w:p>
        </w:tc>
      </w:tr>
      <w:tr w:rsidR="00330780" w:rsidRPr="009C6EDD" w14:paraId="766525A8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9149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9C6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15B9F8E1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62A31B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0D1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C9B7F7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D8FF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0A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2E073D" w:rsidRPr="009C6EDD" w14:paraId="1905410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60625" w14:textId="77777777" w:rsidR="002E073D" w:rsidRPr="009C6EDD" w:rsidRDefault="002E073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54" w14:textId="77777777" w:rsidR="002E073D" w:rsidRPr="009C6EDD" w:rsidRDefault="002E073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C904BCB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22DF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ED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4BAD96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8972B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02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3532840A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31EB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DAD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79501F8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0442E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B447CA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D6F6B9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7F2D90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7803BF81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0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3DE84A6" w14:textId="77777777" w:rsidR="00B71F92" w:rsidRPr="0065133F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4A93A2AE" w14:textId="77777777" w:rsidR="00B71F92" w:rsidRPr="0065133F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CD4C6E7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9DF4FA8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6FF9B4C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6F5A673" w14:textId="77777777" w:rsidR="00B71F92" w:rsidRPr="009C6EDD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A8198CD" w14:textId="77777777" w:rsidR="00E6118D" w:rsidRPr="00E6118D" w:rsidRDefault="00E6118D" w:rsidP="00E6118D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E6118D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E6118D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  <w:p w14:paraId="58FF5CB9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CCACB07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ADBCEBE" w14:textId="77777777" w:rsidR="00711A40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2F7B92E" w14:textId="2C3294D2" w:rsidR="00902995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534B4849" w14:textId="77777777" w:rsidR="00902995" w:rsidRPr="009C6EDD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  <w:bookmarkStart w:id="2" w:name="_GoBack"/>
      <w:bookmarkEnd w:id="2"/>
    </w:p>
    <w:p w14:paraId="1D972AF6" w14:textId="77777777" w:rsidR="00B71F92" w:rsidRPr="00B2779D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OFERTA WYKONAWCY</w:t>
      </w:r>
    </w:p>
    <w:p w14:paraId="63746D59" w14:textId="44B9B06E" w:rsidR="00F224E5" w:rsidRDefault="000B5C5E" w:rsidP="00F224E5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r w:rsidRPr="00370711">
        <w:rPr>
          <w:rFonts w:ascii="Calibri" w:hAnsi="Calibri" w:cs="Calibri"/>
          <w:sz w:val="22"/>
          <w:szCs w:val="22"/>
        </w:rPr>
        <w:t>Ja/my niżej podpisana(-ni) u</w:t>
      </w:r>
      <w:r w:rsidR="005A539A" w:rsidRPr="00370711">
        <w:rPr>
          <w:rFonts w:ascii="Calibri" w:hAnsi="Calibri" w:cs="Calibri"/>
          <w:sz w:val="22"/>
          <w:szCs w:val="22"/>
        </w:rPr>
        <w:t xml:space="preserve">biegając się o udzielenie zamówienia publicznego </w:t>
      </w:r>
      <w:r w:rsidR="006A1182" w:rsidRPr="0016651B">
        <w:rPr>
          <w:rFonts w:ascii="Calibri" w:hAnsi="Calibri" w:cs="Calibri"/>
          <w:b/>
          <w:bCs/>
          <w:iCs/>
          <w:sz w:val="22"/>
          <w:szCs w:val="22"/>
        </w:rPr>
        <w:t>na</w:t>
      </w:r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 xml:space="preserve"> udostępnienie</w:t>
      </w:r>
      <w:r w:rsidR="00A5521D">
        <w:rPr>
          <w:rFonts w:ascii="Calibri" w:hAnsi="Calibri" w:cs="Calibri"/>
          <w:b/>
          <w:bCs/>
          <w:iCs/>
          <w:sz w:val="22"/>
          <w:szCs w:val="22"/>
        </w:rPr>
        <w:t xml:space="preserve"> licencji programów</w:t>
      </w:r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 xml:space="preserve"> do pozyskiwania danych z SZOI NFZ, AP-</w:t>
      </w:r>
      <w:proofErr w:type="spellStart"/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>DiLO</w:t>
      </w:r>
      <w:proofErr w:type="spellEnd"/>
      <w:r w:rsidR="0016651B" w:rsidRPr="0016651B">
        <w:rPr>
          <w:rFonts w:ascii="Calibri" w:hAnsi="Calibri" w:cs="Calibri"/>
          <w:b/>
          <w:bCs/>
          <w:iCs/>
          <w:sz w:val="22"/>
          <w:szCs w:val="22"/>
        </w:rPr>
        <w:t xml:space="preserve"> wraz usługą raportowania i przygotowywania mechanizmów do samodzielnej analizy danych dla Narodowego Instytutu Onkologii im. Marii Skłodowskiej-Curie - Państwowego Instytutu Badawczego w Warszawie</w:t>
      </w:r>
      <w:r w:rsidR="00094778" w:rsidRPr="00370711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F224E5" w:rsidRPr="00370711">
        <w:rPr>
          <w:rFonts w:ascii="Calibri" w:hAnsi="Calibri" w:cs="Calibri"/>
          <w:bCs/>
          <w:iCs/>
          <w:sz w:val="22"/>
          <w:szCs w:val="22"/>
        </w:rPr>
        <w:t>składam (-y)</w:t>
      </w:r>
      <w:r w:rsidR="00BD5C81">
        <w:rPr>
          <w:rFonts w:ascii="Calibri" w:hAnsi="Calibri" w:cs="Calibri"/>
          <w:bCs/>
          <w:sz w:val="22"/>
          <w:szCs w:val="22"/>
        </w:rPr>
        <w:t xml:space="preserve"> niniejszą ofertę.</w:t>
      </w:r>
    </w:p>
    <w:p w14:paraId="20DA0AA1" w14:textId="77777777" w:rsidR="00555E0C" w:rsidRDefault="00555E0C" w:rsidP="00821619">
      <w:pPr>
        <w:jc w:val="both"/>
        <w:rPr>
          <w:rFonts w:ascii="Calibri" w:hAnsi="Calibri" w:cs="Calibri"/>
          <w:sz w:val="22"/>
          <w:szCs w:val="22"/>
        </w:rPr>
      </w:pPr>
    </w:p>
    <w:p w14:paraId="43BFC317" w14:textId="53F46125" w:rsidR="00821619" w:rsidRPr="00821619" w:rsidRDefault="00821619" w:rsidP="00821619">
      <w:pPr>
        <w:jc w:val="both"/>
        <w:rPr>
          <w:rFonts w:ascii="Calibri" w:hAnsi="Calibri" w:cs="Calibri"/>
          <w:bCs/>
          <w:sz w:val="22"/>
          <w:szCs w:val="22"/>
        </w:rPr>
      </w:pPr>
      <w:r w:rsidRPr="00821619">
        <w:rPr>
          <w:rFonts w:ascii="Calibri" w:hAnsi="Calibri" w:cs="Calibri"/>
          <w:sz w:val="22"/>
          <w:szCs w:val="22"/>
        </w:rPr>
        <w:t xml:space="preserve">Oferuję (-jemy) wykonanie zamówienia zgodnie z zasadami </w:t>
      </w:r>
      <w:r w:rsidRPr="00821619">
        <w:rPr>
          <w:rFonts w:ascii="Calibri" w:hAnsi="Calibri" w:cs="Calibri"/>
          <w:bCs/>
          <w:sz w:val="22"/>
          <w:szCs w:val="22"/>
        </w:rPr>
        <w:t>i warunkami określonymi w SWZ oraz OPZ, przy uwzględnieniu wszystkich składników związanych z realizacją przedmiotu zamówienia</w:t>
      </w:r>
      <w:r w:rsidR="00E34843">
        <w:rPr>
          <w:rFonts w:ascii="Calibri" w:hAnsi="Calibri" w:cs="Calibri"/>
          <w:bCs/>
          <w:sz w:val="22"/>
          <w:szCs w:val="22"/>
        </w:rPr>
        <w:t xml:space="preserve"> wpływających na wysokość ceny,</w:t>
      </w:r>
      <w:r w:rsidR="00555E0C">
        <w:rPr>
          <w:rFonts w:ascii="Calibri" w:hAnsi="Calibri" w:cs="Calibri"/>
          <w:bCs/>
          <w:sz w:val="22"/>
          <w:szCs w:val="22"/>
        </w:rPr>
        <w:t xml:space="preserve"> </w:t>
      </w:r>
      <w:r w:rsidRPr="00821619">
        <w:rPr>
          <w:rFonts w:ascii="Calibri" w:hAnsi="Calibri" w:cs="Calibri"/>
          <w:sz w:val="22"/>
          <w:szCs w:val="22"/>
        </w:rPr>
        <w:t>za cenę</w:t>
      </w:r>
      <w:r w:rsidRPr="00821619">
        <w:rPr>
          <w:rFonts w:ascii="Calibri" w:hAnsi="Calibri" w:cs="Calibri"/>
          <w:bCs/>
          <w:sz w:val="22"/>
          <w:szCs w:val="22"/>
        </w:rPr>
        <w:t>:</w:t>
      </w:r>
    </w:p>
    <w:p w14:paraId="34B51CE5" w14:textId="77777777" w:rsidR="00555E0C" w:rsidRDefault="00555E0C" w:rsidP="00555E0C">
      <w:pPr>
        <w:rPr>
          <w:rFonts w:ascii="Calibri" w:hAnsi="Calibri" w:cs="Calibri"/>
          <w:b/>
          <w:sz w:val="22"/>
          <w:szCs w:val="22"/>
        </w:rPr>
      </w:pPr>
    </w:p>
    <w:p w14:paraId="787E1D84" w14:textId="5FD546B8" w:rsidR="00555E0C" w:rsidRPr="00C4580C" w:rsidRDefault="00555E0C" w:rsidP="00C4580C">
      <w:pPr>
        <w:pStyle w:val="Akapitzlist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b/>
          <w:sz w:val="22"/>
          <w:szCs w:val="22"/>
        </w:rPr>
        <w:t>łącznie cena brutto</w:t>
      </w:r>
      <w:r w:rsidR="0016651B" w:rsidRPr="00C4580C">
        <w:rPr>
          <w:rFonts w:ascii="Calibri" w:hAnsi="Calibri" w:cs="Calibri"/>
          <w:b/>
          <w:sz w:val="22"/>
          <w:szCs w:val="22"/>
        </w:rPr>
        <w:t xml:space="preserve"> za okres 24 miesięcy</w:t>
      </w:r>
      <w:r w:rsidRPr="00C4580C">
        <w:rPr>
          <w:rFonts w:ascii="Calibri" w:hAnsi="Calibri" w:cs="Calibri"/>
          <w:b/>
          <w:sz w:val="22"/>
          <w:szCs w:val="22"/>
        </w:rPr>
        <w:t>:</w:t>
      </w:r>
      <w:r w:rsidR="0016651B" w:rsidRPr="00C4580C">
        <w:rPr>
          <w:rFonts w:ascii="Calibri" w:hAnsi="Calibri" w:cs="Calibri"/>
          <w:sz w:val="22"/>
          <w:szCs w:val="22"/>
        </w:rPr>
        <w:t xml:space="preserve"> ....................</w:t>
      </w:r>
      <w:r w:rsidR="00C4580C" w:rsidRPr="00C4580C">
        <w:rPr>
          <w:rFonts w:ascii="Calibri" w:hAnsi="Calibri" w:cs="Calibri"/>
          <w:sz w:val="22"/>
          <w:szCs w:val="22"/>
        </w:rPr>
        <w:t>............</w:t>
      </w:r>
      <w:r w:rsidRPr="00C4580C">
        <w:rPr>
          <w:rFonts w:ascii="Calibri" w:hAnsi="Calibri" w:cs="Calibri"/>
          <w:sz w:val="22"/>
          <w:szCs w:val="22"/>
        </w:rPr>
        <w:t xml:space="preserve">............................................. zł </w:t>
      </w:r>
    </w:p>
    <w:p w14:paraId="193F465E" w14:textId="5DF04946" w:rsidR="00555E0C" w:rsidRPr="00121F69" w:rsidRDefault="0016651B" w:rsidP="00C4580C">
      <w:pPr>
        <w:ind w:left="360"/>
        <w:rPr>
          <w:rFonts w:ascii="Calibri" w:hAnsi="Calibri" w:cs="Calibri"/>
          <w:b/>
          <w:sz w:val="22"/>
          <w:szCs w:val="22"/>
        </w:rPr>
      </w:pPr>
      <w:r w:rsidRPr="00121F69">
        <w:rPr>
          <w:rFonts w:ascii="Calibri" w:hAnsi="Calibri" w:cs="Calibri"/>
          <w:b/>
          <w:sz w:val="22"/>
          <w:szCs w:val="22"/>
        </w:rPr>
        <w:t>(</w:t>
      </w:r>
      <w:r w:rsidR="00555E0C" w:rsidRPr="00121F69">
        <w:rPr>
          <w:rFonts w:ascii="Calibri" w:hAnsi="Calibri" w:cs="Calibri"/>
          <w:b/>
          <w:sz w:val="22"/>
          <w:szCs w:val="22"/>
        </w:rPr>
        <w:t>słownie</w:t>
      </w:r>
      <w:r w:rsidRPr="00121F69">
        <w:rPr>
          <w:rFonts w:ascii="Calibri" w:hAnsi="Calibri" w:cs="Calibri"/>
          <w:b/>
          <w:sz w:val="22"/>
          <w:szCs w:val="22"/>
        </w:rPr>
        <w:t xml:space="preserve"> złotych </w:t>
      </w:r>
      <w:r w:rsidR="00555E0C" w:rsidRPr="00121F69">
        <w:rPr>
          <w:rFonts w:ascii="Calibri" w:hAnsi="Calibri" w:cs="Calibri"/>
          <w:b/>
          <w:sz w:val="22"/>
          <w:szCs w:val="22"/>
        </w:rPr>
        <w:t>:.................................................................................................................</w:t>
      </w:r>
      <w:r w:rsidRPr="00121F69">
        <w:rPr>
          <w:rFonts w:ascii="Calibri" w:hAnsi="Calibri" w:cs="Calibri"/>
          <w:b/>
          <w:sz w:val="22"/>
          <w:szCs w:val="22"/>
        </w:rPr>
        <w:t>)</w:t>
      </w:r>
      <w:r w:rsidR="00555E0C" w:rsidRPr="00121F69">
        <w:rPr>
          <w:rFonts w:ascii="Calibri" w:hAnsi="Calibri" w:cs="Calibri"/>
          <w:b/>
          <w:sz w:val="22"/>
          <w:szCs w:val="22"/>
        </w:rPr>
        <w:t>,</w:t>
      </w:r>
    </w:p>
    <w:p w14:paraId="5D557C18" w14:textId="533E6671" w:rsidR="00555E0C" w:rsidRPr="00C4580C" w:rsidRDefault="00555E0C" w:rsidP="00C4580C">
      <w:pPr>
        <w:ind w:left="360"/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>w tym:</w:t>
      </w:r>
    </w:p>
    <w:p w14:paraId="192E8C61" w14:textId="54D3D3BF" w:rsidR="00555E0C" w:rsidRPr="00C4580C" w:rsidRDefault="00555E0C" w:rsidP="00C4580C">
      <w:pPr>
        <w:ind w:left="360"/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>łącznie cena netto</w:t>
      </w:r>
      <w:r w:rsidR="0016651B" w:rsidRPr="00C4580C">
        <w:rPr>
          <w:rFonts w:ascii="Calibri" w:hAnsi="Calibri" w:cs="Calibri"/>
          <w:sz w:val="22"/>
          <w:szCs w:val="22"/>
        </w:rPr>
        <w:t xml:space="preserve"> za okres 24 miesięcy</w:t>
      </w:r>
      <w:r w:rsidRPr="00C4580C">
        <w:rPr>
          <w:rFonts w:ascii="Calibri" w:hAnsi="Calibri" w:cs="Calibri"/>
          <w:sz w:val="22"/>
          <w:szCs w:val="22"/>
        </w:rPr>
        <w:t>: ......</w:t>
      </w:r>
      <w:r w:rsidR="0016651B" w:rsidRPr="00C4580C">
        <w:rPr>
          <w:rFonts w:ascii="Calibri" w:hAnsi="Calibri" w:cs="Calibri"/>
          <w:sz w:val="22"/>
          <w:szCs w:val="22"/>
        </w:rPr>
        <w:t>..............................</w:t>
      </w:r>
      <w:r w:rsidR="00C4580C" w:rsidRPr="00C4580C">
        <w:rPr>
          <w:rFonts w:ascii="Calibri" w:hAnsi="Calibri" w:cs="Calibri"/>
          <w:sz w:val="22"/>
          <w:szCs w:val="22"/>
        </w:rPr>
        <w:t>.</w:t>
      </w:r>
      <w:r w:rsidRPr="00C4580C">
        <w:rPr>
          <w:rFonts w:ascii="Calibri" w:hAnsi="Calibri" w:cs="Calibri"/>
          <w:sz w:val="22"/>
          <w:szCs w:val="22"/>
        </w:rPr>
        <w:t xml:space="preserve">.......................................... zł </w:t>
      </w:r>
    </w:p>
    <w:p w14:paraId="29CC333E" w14:textId="512E57CB" w:rsidR="00555E0C" w:rsidRPr="00C4580C" w:rsidRDefault="0016651B" w:rsidP="00C4580C">
      <w:pPr>
        <w:ind w:left="360"/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>(</w:t>
      </w:r>
      <w:r w:rsidR="00555E0C" w:rsidRPr="00C4580C">
        <w:rPr>
          <w:rFonts w:ascii="Calibri" w:hAnsi="Calibri" w:cs="Calibri"/>
          <w:sz w:val="22"/>
          <w:szCs w:val="22"/>
        </w:rPr>
        <w:t>słownie</w:t>
      </w:r>
      <w:r w:rsidRPr="00C4580C">
        <w:rPr>
          <w:rFonts w:ascii="Calibri" w:hAnsi="Calibri" w:cs="Calibri"/>
          <w:sz w:val="22"/>
          <w:szCs w:val="22"/>
        </w:rPr>
        <w:t xml:space="preserve"> złotych</w:t>
      </w:r>
      <w:r w:rsidR="00555E0C" w:rsidRPr="00C4580C">
        <w:rPr>
          <w:rFonts w:ascii="Calibri" w:hAnsi="Calibri" w:cs="Calibri"/>
          <w:sz w:val="22"/>
          <w:szCs w:val="22"/>
        </w:rPr>
        <w:t>: ……...............................................................................................................</w:t>
      </w:r>
      <w:r w:rsidR="00C4580C" w:rsidRPr="00C4580C">
        <w:rPr>
          <w:rFonts w:ascii="Calibri" w:hAnsi="Calibri" w:cs="Calibri"/>
          <w:sz w:val="22"/>
          <w:szCs w:val="22"/>
        </w:rPr>
        <w:t xml:space="preserve"> zł</w:t>
      </w:r>
    </w:p>
    <w:p w14:paraId="19D68860" w14:textId="5F857729" w:rsidR="00555E0C" w:rsidRPr="00C4580C" w:rsidRDefault="00C20BE2" w:rsidP="00C4580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łącznie wartość podatku VAT w kwocie ………………… zł, </w:t>
      </w:r>
      <w:r w:rsidR="00E34843" w:rsidRPr="00C4580C">
        <w:rPr>
          <w:rFonts w:ascii="Calibri" w:hAnsi="Calibri" w:cs="Calibri"/>
          <w:sz w:val="22"/>
          <w:szCs w:val="22"/>
        </w:rPr>
        <w:t>wg stawki podatku  VAT …</w:t>
      </w:r>
      <w:r w:rsidR="00C4580C">
        <w:rPr>
          <w:rFonts w:ascii="Calibri" w:hAnsi="Calibri" w:cs="Calibri"/>
          <w:sz w:val="22"/>
          <w:szCs w:val="22"/>
        </w:rPr>
        <w:t>….</w:t>
      </w:r>
      <w:r w:rsidR="00E34843" w:rsidRPr="00C4580C">
        <w:rPr>
          <w:rFonts w:ascii="Calibri" w:hAnsi="Calibri" w:cs="Calibri"/>
          <w:sz w:val="22"/>
          <w:szCs w:val="22"/>
        </w:rPr>
        <w:t>… %</w:t>
      </w:r>
    </w:p>
    <w:p w14:paraId="3340F0F9" w14:textId="166ED218" w:rsidR="0016651B" w:rsidRPr="00C4580C" w:rsidRDefault="0016651B" w:rsidP="00555E0C">
      <w:pPr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 xml:space="preserve"> </w:t>
      </w:r>
    </w:p>
    <w:p w14:paraId="129480CE" w14:textId="52BAD3F7" w:rsidR="0016651B" w:rsidRPr="00121F69" w:rsidRDefault="00C20BE2" w:rsidP="00C4580C">
      <w:pPr>
        <w:pStyle w:val="Akapitzlist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</w:t>
      </w:r>
      <w:r w:rsidR="0016651B" w:rsidRPr="00121F69">
        <w:rPr>
          <w:rFonts w:ascii="Calibri" w:hAnsi="Calibri" w:cs="Calibri"/>
          <w:b/>
          <w:sz w:val="22"/>
          <w:szCs w:val="22"/>
        </w:rPr>
        <w:t>iesięczne ryczałtowe wynagrodzenie brutto:…………………………………………………. zł</w:t>
      </w:r>
    </w:p>
    <w:p w14:paraId="5EC4AE51" w14:textId="1D285398" w:rsidR="0016651B" w:rsidRPr="00121F69" w:rsidRDefault="0016651B" w:rsidP="00C4580C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>(</w:t>
      </w:r>
      <w:r w:rsidR="00C20BE2">
        <w:rPr>
          <w:rFonts w:ascii="Calibri" w:hAnsi="Calibri" w:cs="Calibri"/>
          <w:b/>
          <w:sz w:val="22"/>
          <w:szCs w:val="22"/>
        </w:rPr>
        <w:t>s</w:t>
      </w:r>
      <w:r w:rsidRPr="00121F69">
        <w:rPr>
          <w:rFonts w:ascii="Calibri" w:hAnsi="Calibri" w:cs="Calibri"/>
          <w:b/>
          <w:sz w:val="22"/>
          <w:szCs w:val="22"/>
        </w:rPr>
        <w:t>łownie złotych: ……………………………….……..…..……… zł)</w:t>
      </w:r>
    </w:p>
    <w:p w14:paraId="0104AE8D" w14:textId="0E811C52" w:rsidR="0016651B" w:rsidRPr="00C4580C" w:rsidRDefault="0016651B" w:rsidP="00C4580C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>w tym</w:t>
      </w:r>
      <w:r w:rsidR="00C4580C" w:rsidRPr="00C4580C">
        <w:rPr>
          <w:rFonts w:ascii="Calibri" w:hAnsi="Calibri" w:cs="Calibri"/>
          <w:sz w:val="22"/>
          <w:szCs w:val="22"/>
        </w:rPr>
        <w:t>:</w:t>
      </w:r>
    </w:p>
    <w:p w14:paraId="0A28328F" w14:textId="400409B4" w:rsidR="00C4580C" w:rsidRDefault="00C4580C" w:rsidP="00C4580C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>wartość netto: 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C20BE2">
        <w:rPr>
          <w:rFonts w:ascii="Calibri" w:hAnsi="Calibri" w:cs="Calibri"/>
          <w:sz w:val="22"/>
          <w:szCs w:val="22"/>
        </w:rPr>
        <w:t>………………………………………………………….</w:t>
      </w:r>
      <w:r>
        <w:rPr>
          <w:rFonts w:ascii="Calibri" w:hAnsi="Calibri" w:cs="Calibri"/>
          <w:sz w:val="22"/>
          <w:szCs w:val="22"/>
        </w:rPr>
        <w:t>….</w:t>
      </w:r>
      <w:r w:rsidRPr="00C4580C">
        <w:rPr>
          <w:rFonts w:ascii="Calibri" w:hAnsi="Calibri" w:cs="Calibri"/>
          <w:sz w:val="22"/>
          <w:szCs w:val="22"/>
        </w:rPr>
        <w:t>….. zł</w:t>
      </w:r>
      <w:r w:rsidR="00C20BE2">
        <w:rPr>
          <w:rFonts w:ascii="Calibri" w:hAnsi="Calibri" w:cs="Calibri"/>
          <w:sz w:val="22"/>
          <w:szCs w:val="22"/>
        </w:rPr>
        <w:t>;</w:t>
      </w:r>
    </w:p>
    <w:p w14:paraId="33A32648" w14:textId="13D0C66A" w:rsidR="00C20BE2" w:rsidRPr="00C4580C" w:rsidRDefault="00C20BE2" w:rsidP="00C4580C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4580C">
        <w:rPr>
          <w:rFonts w:ascii="Calibri" w:hAnsi="Calibri" w:cs="Calibri"/>
          <w:sz w:val="22"/>
          <w:szCs w:val="22"/>
        </w:rPr>
        <w:t>(słownie złotych: ……..............................................................................................................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</w:t>
      </w:r>
      <w:r w:rsidRPr="00C4580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);</w:t>
      </w:r>
    </w:p>
    <w:p w14:paraId="2E2F5084" w14:textId="41FBB5CF" w:rsidR="0016651B" w:rsidRPr="00C4580C" w:rsidRDefault="00C20BE2" w:rsidP="00C4580C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podatku VAT w kwocie …………………….. zł, </w:t>
      </w:r>
      <w:r w:rsidR="00C4580C">
        <w:rPr>
          <w:rFonts w:ascii="Calibri" w:hAnsi="Calibri" w:cs="Calibri"/>
          <w:sz w:val="22"/>
          <w:szCs w:val="22"/>
        </w:rPr>
        <w:t xml:space="preserve">wg </w:t>
      </w:r>
      <w:r w:rsidR="00C4580C" w:rsidRPr="00C4580C">
        <w:rPr>
          <w:rFonts w:ascii="Calibri" w:hAnsi="Calibri" w:cs="Calibri"/>
          <w:sz w:val="22"/>
          <w:szCs w:val="22"/>
        </w:rPr>
        <w:t>stawk</w:t>
      </w:r>
      <w:r w:rsidR="00C4580C">
        <w:rPr>
          <w:rFonts w:ascii="Calibri" w:hAnsi="Calibri" w:cs="Calibri"/>
          <w:sz w:val="22"/>
          <w:szCs w:val="22"/>
        </w:rPr>
        <w:t>i podatku</w:t>
      </w:r>
      <w:r w:rsidR="00C4580C" w:rsidRPr="00C4580C">
        <w:rPr>
          <w:rFonts w:ascii="Calibri" w:hAnsi="Calibri" w:cs="Calibri"/>
          <w:sz w:val="22"/>
          <w:szCs w:val="22"/>
        </w:rPr>
        <w:t xml:space="preserve"> VAT …………… %</w:t>
      </w:r>
    </w:p>
    <w:p w14:paraId="6830A1AE" w14:textId="77777777" w:rsidR="0016651B" w:rsidRPr="002407DB" w:rsidRDefault="0016651B" w:rsidP="0016651B">
      <w:p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44E51D6A" w14:textId="77777777" w:rsidR="00961DD5" w:rsidRDefault="00961DD5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46FB164B" w14:textId="2E47E89E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III. OŚWIADCZENIA</w:t>
      </w:r>
      <w:r w:rsidR="00D678E1">
        <w:rPr>
          <w:rFonts w:ascii="Calibri" w:hAnsi="Calibri" w:cs="Calibri"/>
          <w:b/>
          <w:sz w:val="22"/>
          <w:szCs w:val="22"/>
        </w:rPr>
        <w:t xml:space="preserve"> </w:t>
      </w:r>
    </w:p>
    <w:p w14:paraId="29930FB1" w14:textId="77777777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08A97BFB" w14:textId="77777777" w:rsidR="00121F69" w:rsidRDefault="000B5C5E" w:rsidP="00121F6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Zapoznaliśmy się z treścią SWZ, a w szczególności z opisem przedmiotu zamówienia i z projektowanymi postanowieniami umowy oraz ze zm</w:t>
      </w:r>
      <w:r w:rsidR="00516CE9" w:rsidRPr="00B2779D">
        <w:rPr>
          <w:rFonts w:ascii="Calibri" w:hAnsi="Calibri" w:cs="Calibri"/>
          <w:sz w:val="22"/>
          <w:szCs w:val="22"/>
        </w:rPr>
        <w:t xml:space="preserve">ianami i wyjaśnieniami </w:t>
      </w:r>
      <w:r w:rsidRPr="00B2779D">
        <w:rPr>
          <w:rFonts w:ascii="Calibri" w:hAnsi="Calibri" w:cs="Calibri"/>
          <w:sz w:val="22"/>
          <w:szCs w:val="22"/>
        </w:rPr>
        <w:t>treści SWZ i oświadczam(-y), że wykonamy zamówienie na warunkach i zasadach określonych tam przez Zamawiającego.</w:t>
      </w:r>
    </w:p>
    <w:p w14:paraId="69F2AD57" w14:textId="025EF319" w:rsidR="00121F69" w:rsidRPr="00121F69" w:rsidRDefault="00121F69" w:rsidP="00121F6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Cs w:val="20"/>
        </w:rPr>
      </w:pPr>
      <w:r w:rsidRPr="00121F69">
        <w:rPr>
          <w:rFonts w:ascii="Calibri" w:hAnsi="Calibri" w:cs="Calibri"/>
          <w:b/>
          <w:bCs/>
          <w:sz w:val="22"/>
          <w:szCs w:val="22"/>
        </w:rPr>
        <w:t>Oświadczamy, że oprogramowanie …………………………………………………………………............</w:t>
      </w:r>
      <w:r w:rsidRPr="00121F69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121F69">
        <w:rPr>
          <w:rFonts w:ascii="Calibri" w:hAnsi="Calibri" w:cs="Calibri"/>
          <w:bCs/>
          <w:szCs w:val="20"/>
        </w:rPr>
        <w:t>(nazwa, dane identyfikujące oprogramowanie)</w:t>
      </w:r>
    </w:p>
    <w:p w14:paraId="495C3D26" w14:textId="76439356" w:rsidR="00121F69" w:rsidRPr="00121F69" w:rsidRDefault="00121F69" w:rsidP="00121F69">
      <w:pPr>
        <w:spacing w:after="24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21F69">
        <w:rPr>
          <w:rFonts w:ascii="Calibri" w:hAnsi="Calibri" w:cs="Calibri"/>
          <w:b/>
          <w:bCs/>
          <w:sz w:val="22"/>
          <w:szCs w:val="22"/>
        </w:rPr>
        <w:t>do którego udzielimy licencji, spełnia wymogi określone w Opisie przedmiotu zamówienia.</w:t>
      </w:r>
    </w:p>
    <w:p w14:paraId="6F067CE3" w14:textId="7028EFED" w:rsidR="000B5C5E" w:rsidRPr="00B2779D" w:rsidRDefault="00616DD7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Usługa będąca p</w:t>
      </w:r>
      <w:r w:rsidR="000B5C5E" w:rsidRPr="00B2779D">
        <w:rPr>
          <w:rFonts w:ascii="Calibri" w:hAnsi="Calibri" w:cs="Calibri"/>
          <w:sz w:val="22"/>
          <w:szCs w:val="22"/>
        </w:rPr>
        <w:t>rzedmiot</w:t>
      </w:r>
      <w:r w:rsidRPr="00B2779D">
        <w:rPr>
          <w:rFonts w:ascii="Calibri" w:hAnsi="Calibri" w:cs="Calibri"/>
          <w:sz w:val="22"/>
          <w:szCs w:val="22"/>
        </w:rPr>
        <w:t>em</w:t>
      </w:r>
      <w:r w:rsidR="000B5C5E" w:rsidRPr="00B2779D">
        <w:rPr>
          <w:rFonts w:ascii="Calibri" w:hAnsi="Calibri" w:cs="Calibri"/>
          <w:sz w:val="22"/>
          <w:szCs w:val="22"/>
        </w:rPr>
        <w:t xml:space="preserve"> zamówienia</w:t>
      </w:r>
      <w:r w:rsidRPr="00B2779D">
        <w:rPr>
          <w:rFonts w:ascii="Calibri" w:hAnsi="Calibri" w:cs="Calibri"/>
          <w:sz w:val="22"/>
          <w:szCs w:val="22"/>
        </w:rPr>
        <w:t xml:space="preserve"> będzie </w:t>
      </w:r>
      <w:r w:rsidR="00C90D93">
        <w:rPr>
          <w:rFonts w:ascii="Calibri" w:hAnsi="Calibri" w:cs="Calibri"/>
          <w:sz w:val="22"/>
          <w:szCs w:val="22"/>
        </w:rPr>
        <w:t xml:space="preserve">wykonana </w:t>
      </w:r>
      <w:r w:rsidR="00C90D93" w:rsidRPr="00B2779D">
        <w:rPr>
          <w:rFonts w:ascii="Calibri" w:hAnsi="Calibri" w:cs="Calibri"/>
          <w:sz w:val="22"/>
          <w:szCs w:val="22"/>
        </w:rPr>
        <w:t>zgodnie</w:t>
      </w:r>
      <w:r w:rsidR="000B5C5E" w:rsidRPr="00B2779D">
        <w:rPr>
          <w:rFonts w:ascii="Calibri" w:hAnsi="Calibri" w:cs="Calibri"/>
          <w:sz w:val="22"/>
          <w:szCs w:val="22"/>
        </w:rPr>
        <w:t xml:space="preserve"> z termin</w:t>
      </w:r>
      <w:r w:rsidR="00A8731F" w:rsidRPr="00B2779D">
        <w:rPr>
          <w:rFonts w:ascii="Calibri" w:hAnsi="Calibri" w:cs="Calibri"/>
          <w:sz w:val="22"/>
          <w:szCs w:val="22"/>
        </w:rPr>
        <w:t>ami</w:t>
      </w:r>
      <w:r w:rsidR="000B5C5E" w:rsidRPr="00B2779D">
        <w:rPr>
          <w:rFonts w:ascii="Calibri" w:hAnsi="Calibri" w:cs="Calibri"/>
          <w:sz w:val="22"/>
          <w:szCs w:val="22"/>
        </w:rPr>
        <w:t xml:space="preserve"> określonym</w:t>
      </w:r>
      <w:r w:rsidR="00A8731F" w:rsidRPr="00B2779D">
        <w:rPr>
          <w:rFonts w:ascii="Calibri" w:hAnsi="Calibri" w:cs="Calibri"/>
          <w:sz w:val="22"/>
          <w:szCs w:val="22"/>
        </w:rPr>
        <w:t>i</w:t>
      </w:r>
      <w:r w:rsidR="000B5C5E" w:rsidRPr="00B2779D">
        <w:rPr>
          <w:rFonts w:ascii="Calibri" w:hAnsi="Calibri" w:cs="Calibri"/>
          <w:sz w:val="22"/>
          <w:szCs w:val="22"/>
        </w:rPr>
        <w:t xml:space="preserve"> w SWZ.</w:t>
      </w:r>
    </w:p>
    <w:p w14:paraId="02B51CF8" w14:textId="31BE4FA3" w:rsidR="00616DD7" w:rsidRPr="00B2779D" w:rsidRDefault="005002A1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B2779D">
        <w:rPr>
          <w:rFonts w:ascii="Calibri" w:hAnsi="Calibri" w:cs="Calibri"/>
          <w:sz w:val="22"/>
          <w:szCs w:val="22"/>
        </w:rPr>
        <w:t>lismy</w:t>
      </w:r>
      <w:proofErr w:type="spellEnd"/>
      <w:r w:rsidRPr="00B2779D">
        <w:rPr>
          <w:rFonts w:ascii="Calibri" w:hAnsi="Calibri" w:cs="Calibri"/>
          <w:sz w:val="22"/>
          <w:szCs w:val="22"/>
        </w:rPr>
        <w:t xml:space="preserve">) wszystkie niezbędne informacje potrzebne do </w:t>
      </w:r>
      <w:r w:rsidR="00BA64F5" w:rsidRPr="00B2779D">
        <w:rPr>
          <w:rFonts w:ascii="Calibri" w:hAnsi="Calibri" w:cs="Calibri"/>
          <w:sz w:val="22"/>
          <w:szCs w:val="22"/>
        </w:rPr>
        <w:t xml:space="preserve">prawidłowego przygotowania i złożenia niniejszej oferty </w:t>
      </w:r>
      <w:r w:rsidRPr="00B2779D">
        <w:rPr>
          <w:rFonts w:ascii="Calibri" w:hAnsi="Calibri" w:cs="Calibri"/>
          <w:sz w:val="22"/>
          <w:szCs w:val="22"/>
        </w:rPr>
        <w:t>i w razie wybrania mojej (naszej) oferty zobowiązuję(-jemy) się do podpisania umowy na warunkach zawartych</w:t>
      </w:r>
      <w:r w:rsidR="003D24F7" w:rsidRPr="00B2779D">
        <w:rPr>
          <w:rFonts w:ascii="Calibri" w:hAnsi="Calibri" w:cs="Calibri"/>
          <w:sz w:val="22"/>
          <w:szCs w:val="22"/>
        </w:rPr>
        <w:t xml:space="preserve"> w</w:t>
      </w:r>
      <w:r w:rsidRPr="00B2779D">
        <w:rPr>
          <w:rFonts w:ascii="Calibri" w:hAnsi="Calibri" w:cs="Calibri"/>
          <w:sz w:val="22"/>
          <w:szCs w:val="22"/>
        </w:rPr>
        <w:t xml:space="preserve"> </w:t>
      </w:r>
      <w:r w:rsidR="003D24F7" w:rsidRPr="00B2779D">
        <w:rPr>
          <w:rFonts w:ascii="Calibri" w:hAnsi="Calibri" w:cs="Calibri"/>
          <w:sz w:val="22"/>
          <w:szCs w:val="22"/>
        </w:rPr>
        <w:t xml:space="preserve">projektowanych postanowieniach umowy </w:t>
      </w:r>
      <w:r w:rsidR="008C366F" w:rsidRPr="00B2779D">
        <w:rPr>
          <w:rFonts w:ascii="Calibri" w:hAnsi="Calibri" w:cs="Calibri"/>
          <w:sz w:val="22"/>
          <w:szCs w:val="22"/>
        </w:rPr>
        <w:t>stan</w:t>
      </w:r>
      <w:r w:rsidR="001F7370" w:rsidRPr="00B2779D">
        <w:rPr>
          <w:rFonts w:ascii="Calibri" w:hAnsi="Calibri" w:cs="Calibri"/>
          <w:sz w:val="22"/>
          <w:szCs w:val="22"/>
        </w:rPr>
        <w:t>owiącym załącznik nr</w:t>
      </w:r>
      <w:r w:rsidR="00C90D93">
        <w:rPr>
          <w:rFonts w:ascii="Calibri" w:hAnsi="Calibri" w:cs="Calibri"/>
          <w:sz w:val="22"/>
          <w:szCs w:val="22"/>
        </w:rPr>
        <w:t xml:space="preserve"> </w:t>
      </w:r>
      <w:r w:rsidR="00C20BE2">
        <w:rPr>
          <w:rFonts w:ascii="Calibri" w:hAnsi="Calibri" w:cs="Calibri"/>
          <w:sz w:val="22"/>
          <w:szCs w:val="22"/>
        </w:rPr>
        <w:t>5</w:t>
      </w:r>
      <w:r w:rsidR="00BA64F5" w:rsidRPr="0009477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2779D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14:paraId="1C1B0B97" w14:textId="0BE9A089" w:rsidR="005002A1" w:rsidRPr="00B2779D" w:rsidRDefault="005002A1" w:rsidP="00616DD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76930994" w14:textId="097AF264" w:rsidR="005002A1" w:rsidRPr="00616DD7" w:rsidRDefault="005002A1" w:rsidP="005002A1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>nie będzie prowadzić do powstania obowiązku podatkowego po stronie Zamawiającego, zgodnie</w:t>
      </w:r>
      <w:r w:rsidR="00CC750C" w:rsidRPr="00616DD7">
        <w:rPr>
          <w:rFonts w:ascii="Calibri" w:hAnsi="Calibri" w:cs="Calibri"/>
          <w:bCs/>
          <w:sz w:val="22"/>
          <w:szCs w:val="22"/>
        </w:rPr>
        <w:t xml:space="preserve"> </w:t>
      </w:r>
      <w:r w:rsidRPr="00616DD7">
        <w:rPr>
          <w:rFonts w:ascii="Calibri" w:hAnsi="Calibri" w:cs="Calibri"/>
          <w:bCs/>
          <w:sz w:val="22"/>
          <w:szCs w:val="22"/>
        </w:rPr>
        <w:t>z przepisami o podatku od towarów i usług*</w:t>
      </w:r>
    </w:p>
    <w:p w14:paraId="01E35E71" w14:textId="77777777" w:rsidR="005002A1" w:rsidRPr="00616DD7" w:rsidRDefault="005002A1" w:rsidP="008E4487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lastRenderedPageBreak/>
        <w:t xml:space="preserve"> będzie prowadzić do powstania obowiązku podatkowego po stronie Zamawiającego, zgodnie z przepisami o podatku od towarów i usług, w następującym zakresie*: </w:t>
      </w:r>
    </w:p>
    <w:p w14:paraId="546D7195" w14:textId="77777777" w:rsidR="00902995" w:rsidRPr="00616DD7" w:rsidRDefault="00902995" w:rsidP="0050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02A1" w:rsidRPr="005002A1" w14:paraId="7BBFDAD8" w14:textId="77777777" w:rsidTr="00094778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736C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0E3C5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EDC8D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14:paraId="62C45545" w14:textId="77777777" w:rsidTr="00094778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91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5C56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D0DBB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AB80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673A29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0AD87A33" w14:textId="77777777" w:rsidR="005002A1" w:rsidRPr="00B2779D" w:rsidRDefault="005002A1" w:rsidP="008B1E0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14:paraId="31AE3A85" w14:textId="77777777" w:rsidR="00C90D93" w:rsidRDefault="00C90D93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345267" w14:textId="5B701495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14:paraId="75D26E5E" w14:textId="77777777" w:rsidR="00616DD7" w:rsidRPr="005002A1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14:paraId="6C05BB87" w14:textId="77777777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A2C36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D195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234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7F6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14:paraId="71637861" w14:textId="77777777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8E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6F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A92E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D13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B1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F08CB4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FF0E0EB" w14:textId="721A8099" w:rsidR="00961DD5" w:rsidRDefault="005002A1" w:rsidP="001F7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 oferta nie zawiera/zawiera (</w:t>
      </w:r>
      <w:r w:rsidRPr="00B2779D">
        <w:rPr>
          <w:rFonts w:ascii="Calibri" w:hAnsi="Calibri" w:cs="Calibri"/>
          <w:i/>
          <w:sz w:val="22"/>
          <w:szCs w:val="22"/>
        </w:rPr>
        <w:t>właściwe podkreślić</w:t>
      </w:r>
      <w:r w:rsidRPr="00B2779D">
        <w:rPr>
          <w:rFonts w:ascii="Calibri" w:hAnsi="Calibr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DC46CE2" w14:textId="77777777" w:rsidR="00C90D93" w:rsidRPr="00C90D93" w:rsidRDefault="00C90D93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3"/>
        <w:gridCol w:w="2692"/>
        <w:gridCol w:w="2976"/>
      </w:tblGrid>
      <w:tr w:rsidR="005002A1" w:rsidRPr="005002A1" w14:paraId="25C3C5F0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C9154A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290C0" w14:textId="7A6D0CC2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dokumentu</w:t>
            </w:r>
            <w:r w:rsidR="009E4DAB" w:rsidRPr="00616DD7">
              <w:rPr>
                <w:rFonts w:asciiTheme="minorHAnsi" w:hAnsiTheme="minorHAnsi" w:cs="Calibri"/>
              </w:rPr>
              <w:t xml:space="preserve"> (pliku)</w:t>
            </w:r>
            <w:r w:rsidRPr="00616DD7">
              <w:rPr>
                <w:rFonts w:asciiTheme="minorHAnsi" w:hAnsiTheme="minorHAnsi" w:cs="Calibri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B7D990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Uzasadnienie faktyczne</w:t>
            </w:r>
          </w:p>
          <w:p w14:paraId="55222B8C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ED8994" w14:textId="6D6727E5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 xml:space="preserve">Dokument </w:t>
            </w:r>
            <w:r w:rsidR="009E4DAB" w:rsidRPr="00616DD7">
              <w:rPr>
                <w:rFonts w:asciiTheme="minorHAnsi" w:hAnsiTheme="minorHAnsi" w:cs="Calibri"/>
              </w:rPr>
              <w:t xml:space="preserve">(plik) </w:t>
            </w:r>
            <w:r w:rsidRPr="00616DD7">
              <w:rPr>
                <w:rFonts w:asciiTheme="minorHAnsi" w:hAnsiTheme="minorHAnsi" w:cs="Calibri"/>
              </w:rPr>
              <w:t>potwierdzający przyczynę i ważność utajnienia /dokument załączyć do oświadczenia/</w:t>
            </w:r>
          </w:p>
        </w:tc>
      </w:tr>
      <w:tr w:rsidR="005002A1" w:rsidRPr="005002A1" w14:paraId="5EAEF1D3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537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14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09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6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14:paraId="4B9DCFC1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5A2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F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5F9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EC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3801B9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FA6CB2E" w14:textId="73A98217" w:rsidR="005002A1" w:rsidRPr="00B2779D" w:rsidRDefault="005002A1" w:rsidP="008B1E03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wypełniłem obowiązki informacyjne przewidziane w art. 13 lub art. 14 RODO</w:t>
      </w:r>
      <w:r w:rsidRPr="00B2779D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2779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C80018" w14:textId="77777777" w:rsidR="009E4DAB" w:rsidRPr="00B2779D" w:rsidRDefault="009E4DAB" w:rsidP="00EB5A7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555B0F3E" w14:textId="77777777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649DF5" w14:textId="77777777" w:rsidR="005002A1" w:rsidRPr="00B2779D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14:paraId="2C0C9114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79267445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8146E12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2CF7C03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14:paraId="0EE1C366" w14:textId="77777777" w:rsidR="00616DD7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C015F54" w14:textId="6C86EA92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 w:rsidRPr="005002A1">
        <w:rPr>
          <w:rFonts w:asciiTheme="minorHAnsi" w:hAnsiTheme="minorHAnsi" w:cs="Calibri"/>
          <w:iCs/>
          <w:sz w:val="22"/>
          <w:szCs w:val="22"/>
          <w:u w:val="single"/>
        </w:rPr>
        <w:lastRenderedPageBreak/>
        <w:t>Informacja dla Wykonawcy:</w:t>
      </w:r>
    </w:p>
    <w:p w14:paraId="6BB30556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DE09CB1" w14:textId="77777777" w:rsidR="005002A1" w:rsidRPr="005417C7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u w:val="single"/>
        </w:rPr>
      </w:pPr>
      <w:r w:rsidRPr="005417C7">
        <w:rPr>
          <w:rFonts w:asciiTheme="minorHAnsi" w:hAnsiTheme="minorHAnsi" w:cs="Calibri"/>
          <w:color w:val="FF0000"/>
          <w:u w:val="single"/>
        </w:rPr>
        <w:t>UWAGA:</w:t>
      </w:r>
    </w:p>
    <w:p w14:paraId="3CE8143C" w14:textId="77777777" w:rsidR="005002A1" w:rsidRPr="005417C7" w:rsidRDefault="005002A1" w:rsidP="008E44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14:paraId="418D5555" w14:textId="15DB8A7A" w:rsidR="0062154F" w:rsidRPr="005417C7" w:rsidRDefault="005002A1" w:rsidP="006215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417C7">
        <w:rPr>
          <w:rFonts w:asciiTheme="minorHAnsi" w:hAnsiTheme="minorHAnsi" w:cs="Calibri"/>
          <w:iCs/>
          <w:color w:val="FF0000"/>
        </w:rPr>
        <w:t xml:space="preserve"> i przekazany Zamawiającemu wraz z dokumentem (-</w:t>
      </w:r>
      <w:proofErr w:type="spellStart"/>
      <w:r w:rsidRPr="005417C7">
        <w:rPr>
          <w:rFonts w:asciiTheme="minorHAnsi" w:hAnsiTheme="minorHAnsi" w:cs="Calibri"/>
          <w:iCs/>
          <w:color w:val="FF0000"/>
        </w:rPr>
        <w:t>ami</w:t>
      </w:r>
      <w:proofErr w:type="spellEnd"/>
      <w:r w:rsidRPr="005417C7">
        <w:rPr>
          <w:rFonts w:asciiTheme="minorHAnsi" w:hAnsiTheme="minorHAnsi" w:cs="Calibri"/>
          <w:iCs/>
          <w:color w:val="FF0000"/>
        </w:rPr>
        <w:t>) potwierdzającymi prawo do reprezentacji Wykonawcy przez osobę podpisującą ofertę</w:t>
      </w:r>
      <w:r w:rsidR="008B1E03" w:rsidRPr="005417C7">
        <w:rPr>
          <w:rFonts w:asciiTheme="minorHAnsi" w:hAnsiTheme="minorHAnsi" w:cs="Calibri"/>
          <w:iCs/>
          <w:color w:val="FF0000"/>
        </w:rPr>
        <w:t>.</w:t>
      </w:r>
    </w:p>
    <w:sectPr w:rsidR="0062154F" w:rsidRPr="005417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72A9" w14:textId="77777777" w:rsidR="0046455D" w:rsidRDefault="0046455D" w:rsidP="00392B38">
      <w:r>
        <w:separator/>
      </w:r>
    </w:p>
  </w:endnote>
  <w:endnote w:type="continuationSeparator" w:id="0">
    <w:p w14:paraId="6760CFE7" w14:textId="77777777" w:rsidR="0046455D" w:rsidRDefault="0046455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D7A8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2196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A51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25FBB60C" w14:textId="09FA87A2" w:rsidR="0062154F" w:rsidRDefault="0062154F" w:rsidP="008B38D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47C0" w14:textId="359D34DF" w:rsidR="0062154F" w:rsidRPr="00147E34" w:rsidRDefault="0062154F" w:rsidP="008B38DC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C097" w14:textId="77777777" w:rsidR="0046455D" w:rsidRDefault="0046455D" w:rsidP="00392B38">
      <w:r>
        <w:separator/>
      </w:r>
    </w:p>
  </w:footnote>
  <w:footnote w:type="continuationSeparator" w:id="0">
    <w:p w14:paraId="175C63BD" w14:textId="77777777" w:rsidR="0046455D" w:rsidRDefault="0046455D" w:rsidP="00392B38">
      <w:r>
        <w:continuationSeparator/>
      </w:r>
    </w:p>
  </w:footnote>
  <w:footnote w:id="1">
    <w:p w14:paraId="3CD72F34" w14:textId="77777777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263AA825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3516D82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915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6451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5F43334F" w14:textId="61CC9162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018C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018C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D3C0313" w14:textId="691C9422" w:rsidR="00701662" w:rsidRDefault="00701662" w:rsidP="00701662">
    <w:pPr>
      <w:pStyle w:val="Nagwek"/>
      <w:jc w:val="right"/>
      <w:rPr>
        <w:rFonts w:ascii="Calibri" w:hAnsi="Calibri" w:cs="Calibri"/>
        <w:sz w:val="18"/>
        <w:szCs w:val="18"/>
      </w:rPr>
    </w:pPr>
  </w:p>
  <w:p w14:paraId="729D6866" w14:textId="77777777" w:rsidR="00701662" w:rsidRDefault="00701662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14:paraId="78051BFE" w14:textId="77777777" w:rsidR="00701662" w:rsidRDefault="00701662" w:rsidP="00701662">
    <w:pPr>
      <w:pStyle w:val="Nagwek"/>
      <w:rPr>
        <w:rFonts w:ascii="Calibri" w:hAnsi="Calibri" w:cs="Calibri"/>
        <w:sz w:val="18"/>
        <w:szCs w:val="18"/>
      </w:rPr>
    </w:pPr>
  </w:p>
  <w:p w14:paraId="3014518A" w14:textId="11D2382B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6A1182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452477">
      <w:rPr>
        <w:rFonts w:ascii="Calibri" w:hAnsi="Calibri" w:cs="Calibri"/>
        <w:sz w:val="18"/>
        <w:szCs w:val="18"/>
      </w:rPr>
      <w:t>TP-</w:t>
    </w:r>
    <w:r w:rsidR="007018C2">
      <w:rPr>
        <w:rFonts w:ascii="Calibri" w:hAnsi="Calibri"/>
        <w:sz w:val="18"/>
        <w:szCs w:val="18"/>
      </w:rPr>
      <w:t>318</w:t>
    </w:r>
    <w:r w:rsidR="000E3F20">
      <w:rPr>
        <w:rFonts w:ascii="Calibri" w:hAnsi="Calibri"/>
        <w:sz w:val="18"/>
        <w:szCs w:val="18"/>
      </w:rPr>
      <w:t>/22</w:t>
    </w:r>
    <w:r w:rsidR="00711A40">
      <w:rPr>
        <w:rFonts w:ascii="Calibri" w:hAnsi="Calibri"/>
        <w:sz w:val="18"/>
        <w:szCs w:val="18"/>
      </w:rPr>
      <w:t>/DW</w:t>
    </w:r>
  </w:p>
  <w:p w14:paraId="1688EDEE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1F75" w14:textId="56F9DE38" w:rsidR="0062154F" w:rsidRPr="00701662" w:rsidRDefault="0046455D" w:rsidP="00701662">
    <w:pPr>
      <w:pStyle w:val="Nagwek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18925927"/>
        <w:docPartObj>
          <w:docPartGallery w:val="Page Numbers (Top of Page)"/>
          <w:docPartUnique/>
        </w:docPartObj>
      </w:sdtPr>
      <w:sdtEndPr/>
      <w:sdtContent>
        <w:r w:rsidR="0062154F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018C2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62154F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018C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79DE9B65" w14:textId="77777777" w:rsidR="00701662" w:rsidRDefault="00701662" w:rsidP="008B38DC">
    <w:pPr>
      <w:pStyle w:val="Nagwek"/>
      <w:rPr>
        <w:rFonts w:ascii="Calibri" w:hAnsi="Calibri" w:cs="Calibri"/>
      </w:rPr>
    </w:pPr>
  </w:p>
  <w:p w14:paraId="2CA1C198" w14:textId="09325B5B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3" w:name="_Hlk63195288"/>
    <w:r w:rsidR="00E5081C">
      <w:rPr>
        <w:rFonts w:ascii="Calibri" w:hAnsi="Calibri"/>
      </w:rPr>
      <w:t>TP</w:t>
    </w:r>
    <w:r w:rsidR="00452477">
      <w:rPr>
        <w:rFonts w:ascii="Calibri" w:hAnsi="Calibri"/>
      </w:rPr>
      <w:t>-</w:t>
    </w:r>
    <w:r w:rsidR="0016651B">
      <w:rPr>
        <w:rFonts w:ascii="Calibri" w:hAnsi="Calibri"/>
      </w:rPr>
      <w:t>318</w:t>
    </w:r>
    <w:r w:rsidR="00B45DC3">
      <w:rPr>
        <w:rFonts w:ascii="Calibri" w:hAnsi="Calibri"/>
      </w:rPr>
      <w:t>/2</w:t>
    </w:r>
    <w:r w:rsidR="00B41E72">
      <w:rPr>
        <w:rFonts w:ascii="Calibri" w:hAnsi="Calibri"/>
      </w:rPr>
      <w:t>2</w:t>
    </w:r>
    <w:r w:rsidR="00A84D38">
      <w:rPr>
        <w:rFonts w:ascii="Calibri" w:hAnsi="Calibri"/>
      </w:rPr>
      <w:t>/DW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93601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197341D"/>
    <w:multiLevelType w:val="hybridMultilevel"/>
    <w:tmpl w:val="F3D28B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75B25"/>
    <w:multiLevelType w:val="hybridMultilevel"/>
    <w:tmpl w:val="DEEEFB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DA1777"/>
    <w:multiLevelType w:val="hybridMultilevel"/>
    <w:tmpl w:val="612676AC"/>
    <w:name w:val="WW8Num61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374DB"/>
    <w:multiLevelType w:val="hybridMultilevel"/>
    <w:tmpl w:val="771CD6C6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4A63"/>
    <w:multiLevelType w:val="hybridMultilevel"/>
    <w:tmpl w:val="D4C08956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30AB5F1F"/>
    <w:multiLevelType w:val="hybridMultilevel"/>
    <w:tmpl w:val="C31C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455FA"/>
    <w:multiLevelType w:val="hybridMultilevel"/>
    <w:tmpl w:val="2D22FE64"/>
    <w:lvl w:ilvl="0" w:tplc="C88AFE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F0B34"/>
    <w:multiLevelType w:val="hybridMultilevel"/>
    <w:tmpl w:val="AD9835FA"/>
    <w:lvl w:ilvl="0" w:tplc="143A715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763AB"/>
    <w:multiLevelType w:val="hybridMultilevel"/>
    <w:tmpl w:val="D68099F6"/>
    <w:lvl w:ilvl="0" w:tplc="3B3CDC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B10DAC"/>
    <w:multiLevelType w:val="hybridMultilevel"/>
    <w:tmpl w:val="E418F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26D67"/>
    <w:multiLevelType w:val="multilevel"/>
    <w:tmpl w:val="DE1ECAE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21" w15:restartNumberingAfterBreak="0">
    <w:nsid w:val="750625D0"/>
    <w:multiLevelType w:val="hybridMultilevel"/>
    <w:tmpl w:val="FE1E4760"/>
    <w:lvl w:ilvl="0" w:tplc="9FAC2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21"/>
  </w:num>
  <w:num w:numId="10">
    <w:abstractNumId w:val="15"/>
  </w:num>
  <w:num w:numId="11">
    <w:abstractNumId w:val="8"/>
  </w:num>
  <w:num w:numId="12">
    <w:abstractNumId w:val="20"/>
  </w:num>
  <w:num w:numId="13">
    <w:abstractNumId w:val="16"/>
  </w:num>
  <w:num w:numId="14">
    <w:abstractNumId w:val="18"/>
  </w:num>
  <w:num w:numId="15">
    <w:abstractNumId w:val="14"/>
  </w:num>
  <w:num w:numId="16">
    <w:abstractNumId w:val="7"/>
  </w:num>
  <w:num w:numId="17">
    <w:abstractNumId w:val="6"/>
  </w:num>
  <w:num w:numId="18">
    <w:abstractNumId w:val="13"/>
  </w:num>
  <w:num w:numId="19">
    <w:abstractNumId w:val="19"/>
  </w:num>
  <w:num w:numId="20">
    <w:abstractNumId w:val="5"/>
  </w:num>
  <w:num w:numId="21">
    <w:abstractNumId w:val="4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4FDD"/>
    <w:rsid w:val="000072D0"/>
    <w:rsid w:val="00007700"/>
    <w:rsid w:val="00012B51"/>
    <w:rsid w:val="0003104B"/>
    <w:rsid w:val="00034701"/>
    <w:rsid w:val="00037653"/>
    <w:rsid w:val="00042B0D"/>
    <w:rsid w:val="000501E3"/>
    <w:rsid w:val="00057C5A"/>
    <w:rsid w:val="00061F96"/>
    <w:rsid w:val="000663C8"/>
    <w:rsid w:val="000822D9"/>
    <w:rsid w:val="00083193"/>
    <w:rsid w:val="000868EF"/>
    <w:rsid w:val="0009380C"/>
    <w:rsid w:val="00094778"/>
    <w:rsid w:val="000B5C5E"/>
    <w:rsid w:val="000D4FD4"/>
    <w:rsid w:val="000E3F20"/>
    <w:rsid w:val="000E458B"/>
    <w:rsid w:val="000E563C"/>
    <w:rsid w:val="000E6138"/>
    <w:rsid w:val="000F16C3"/>
    <w:rsid w:val="000F1CD2"/>
    <w:rsid w:val="000F3DD0"/>
    <w:rsid w:val="001027E4"/>
    <w:rsid w:val="001047F1"/>
    <w:rsid w:val="00120331"/>
    <w:rsid w:val="00120C3C"/>
    <w:rsid w:val="00121F69"/>
    <w:rsid w:val="00124F79"/>
    <w:rsid w:val="0012564C"/>
    <w:rsid w:val="0012638D"/>
    <w:rsid w:val="00132BFC"/>
    <w:rsid w:val="00147E34"/>
    <w:rsid w:val="00151865"/>
    <w:rsid w:val="0016651B"/>
    <w:rsid w:val="00173490"/>
    <w:rsid w:val="00180EAF"/>
    <w:rsid w:val="00182C42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1F3635"/>
    <w:rsid w:val="001F7370"/>
    <w:rsid w:val="00200B07"/>
    <w:rsid w:val="00204A3F"/>
    <w:rsid w:val="00211FF7"/>
    <w:rsid w:val="00213FB1"/>
    <w:rsid w:val="00214073"/>
    <w:rsid w:val="0021693D"/>
    <w:rsid w:val="00222FF4"/>
    <w:rsid w:val="00225282"/>
    <w:rsid w:val="00227675"/>
    <w:rsid w:val="002312A3"/>
    <w:rsid w:val="0023160E"/>
    <w:rsid w:val="00234EF3"/>
    <w:rsid w:val="0023535F"/>
    <w:rsid w:val="00235648"/>
    <w:rsid w:val="002435B6"/>
    <w:rsid w:val="0024544F"/>
    <w:rsid w:val="002728E3"/>
    <w:rsid w:val="002746D6"/>
    <w:rsid w:val="00282B1D"/>
    <w:rsid w:val="00284ACA"/>
    <w:rsid w:val="002976A9"/>
    <w:rsid w:val="002A2F32"/>
    <w:rsid w:val="002A3913"/>
    <w:rsid w:val="002A7100"/>
    <w:rsid w:val="002B037E"/>
    <w:rsid w:val="002C3A3D"/>
    <w:rsid w:val="002D5537"/>
    <w:rsid w:val="002E073D"/>
    <w:rsid w:val="002E12C8"/>
    <w:rsid w:val="002E2E33"/>
    <w:rsid w:val="002F1654"/>
    <w:rsid w:val="002F6ABD"/>
    <w:rsid w:val="002F6F09"/>
    <w:rsid w:val="003109FE"/>
    <w:rsid w:val="00323F67"/>
    <w:rsid w:val="00330780"/>
    <w:rsid w:val="00336F68"/>
    <w:rsid w:val="0034775C"/>
    <w:rsid w:val="00352A2E"/>
    <w:rsid w:val="003667ED"/>
    <w:rsid w:val="00370711"/>
    <w:rsid w:val="00374C57"/>
    <w:rsid w:val="0038479C"/>
    <w:rsid w:val="00392B38"/>
    <w:rsid w:val="00393648"/>
    <w:rsid w:val="00397DAF"/>
    <w:rsid w:val="003A0174"/>
    <w:rsid w:val="003A1424"/>
    <w:rsid w:val="003A4849"/>
    <w:rsid w:val="003B05A8"/>
    <w:rsid w:val="003C359C"/>
    <w:rsid w:val="003C35BA"/>
    <w:rsid w:val="003C4D9B"/>
    <w:rsid w:val="003D24F7"/>
    <w:rsid w:val="003D71DA"/>
    <w:rsid w:val="003D7F46"/>
    <w:rsid w:val="003E2150"/>
    <w:rsid w:val="003E3EE1"/>
    <w:rsid w:val="003F0978"/>
    <w:rsid w:val="003F5E43"/>
    <w:rsid w:val="003F6BEA"/>
    <w:rsid w:val="00402E07"/>
    <w:rsid w:val="00414E94"/>
    <w:rsid w:val="00426B8F"/>
    <w:rsid w:val="00435DB7"/>
    <w:rsid w:val="00452477"/>
    <w:rsid w:val="00454277"/>
    <w:rsid w:val="00461D08"/>
    <w:rsid w:val="00463B86"/>
    <w:rsid w:val="00464143"/>
    <w:rsid w:val="0046455D"/>
    <w:rsid w:val="00471C4C"/>
    <w:rsid w:val="004845FC"/>
    <w:rsid w:val="00485175"/>
    <w:rsid w:val="004879FD"/>
    <w:rsid w:val="00493A93"/>
    <w:rsid w:val="004A24A4"/>
    <w:rsid w:val="004A4352"/>
    <w:rsid w:val="004A6919"/>
    <w:rsid w:val="004B67C5"/>
    <w:rsid w:val="004C0BE5"/>
    <w:rsid w:val="004C3268"/>
    <w:rsid w:val="004D10A2"/>
    <w:rsid w:val="004D3E82"/>
    <w:rsid w:val="004E19E2"/>
    <w:rsid w:val="004E2E51"/>
    <w:rsid w:val="004F39C1"/>
    <w:rsid w:val="005002A1"/>
    <w:rsid w:val="00510693"/>
    <w:rsid w:val="005124DE"/>
    <w:rsid w:val="00513663"/>
    <w:rsid w:val="0051579E"/>
    <w:rsid w:val="00516CE9"/>
    <w:rsid w:val="00520C19"/>
    <w:rsid w:val="005260DE"/>
    <w:rsid w:val="005263D2"/>
    <w:rsid w:val="005417C7"/>
    <w:rsid w:val="00547368"/>
    <w:rsid w:val="00555E0C"/>
    <w:rsid w:val="00562011"/>
    <w:rsid w:val="00570B3D"/>
    <w:rsid w:val="00573967"/>
    <w:rsid w:val="00575B15"/>
    <w:rsid w:val="0057790B"/>
    <w:rsid w:val="005813CD"/>
    <w:rsid w:val="005A06A3"/>
    <w:rsid w:val="005A353B"/>
    <w:rsid w:val="005A539A"/>
    <w:rsid w:val="005B10BD"/>
    <w:rsid w:val="005B1404"/>
    <w:rsid w:val="005B7965"/>
    <w:rsid w:val="005C5841"/>
    <w:rsid w:val="005D48AE"/>
    <w:rsid w:val="005D7A62"/>
    <w:rsid w:val="005E060B"/>
    <w:rsid w:val="00605644"/>
    <w:rsid w:val="0060699A"/>
    <w:rsid w:val="00607259"/>
    <w:rsid w:val="00613CBE"/>
    <w:rsid w:val="00616DD7"/>
    <w:rsid w:val="0062154F"/>
    <w:rsid w:val="00625872"/>
    <w:rsid w:val="00633973"/>
    <w:rsid w:val="00636792"/>
    <w:rsid w:val="00641177"/>
    <w:rsid w:val="006418FD"/>
    <w:rsid w:val="0065133F"/>
    <w:rsid w:val="00651D7A"/>
    <w:rsid w:val="006575DC"/>
    <w:rsid w:val="00666615"/>
    <w:rsid w:val="00694B02"/>
    <w:rsid w:val="006A1182"/>
    <w:rsid w:val="006B1610"/>
    <w:rsid w:val="006B2428"/>
    <w:rsid w:val="006B5BA7"/>
    <w:rsid w:val="006C793E"/>
    <w:rsid w:val="006E52EA"/>
    <w:rsid w:val="006F4135"/>
    <w:rsid w:val="00701662"/>
    <w:rsid w:val="007018C2"/>
    <w:rsid w:val="00711A40"/>
    <w:rsid w:val="00713E79"/>
    <w:rsid w:val="00717C98"/>
    <w:rsid w:val="00720237"/>
    <w:rsid w:val="00742837"/>
    <w:rsid w:val="007502C1"/>
    <w:rsid w:val="007506C2"/>
    <w:rsid w:val="0076342B"/>
    <w:rsid w:val="00772E60"/>
    <w:rsid w:val="00786E15"/>
    <w:rsid w:val="007955E9"/>
    <w:rsid w:val="007A1F7B"/>
    <w:rsid w:val="007A3032"/>
    <w:rsid w:val="007A4DCA"/>
    <w:rsid w:val="007C2D0E"/>
    <w:rsid w:val="007D744B"/>
    <w:rsid w:val="007E2F15"/>
    <w:rsid w:val="007E658A"/>
    <w:rsid w:val="007F1505"/>
    <w:rsid w:val="007F681D"/>
    <w:rsid w:val="007F7319"/>
    <w:rsid w:val="0080111B"/>
    <w:rsid w:val="008079F1"/>
    <w:rsid w:val="00813495"/>
    <w:rsid w:val="00816B56"/>
    <w:rsid w:val="0081714F"/>
    <w:rsid w:val="00821619"/>
    <w:rsid w:val="00822119"/>
    <w:rsid w:val="00822DE9"/>
    <w:rsid w:val="00835188"/>
    <w:rsid w:val="00836EC7"/>
    <w:rsid w:val="00850BB8"/>
    <w:rsid w:val="008540A3"/>
    <w:rsid w:val="00865B75"/>
    <w:rsid w:val="00866C94"/>
    <w:rsid w:val="00870BBA"/>
    <w:rsid w:val="008756F9"/>
    <w:rsid w:val="00880BB7"/>
    <w:rsid w:val="00881FA7"/>
    <w:rsid w:val="00886AFA"/>
    <w:rsid w:val="008A181E"/>
    <w:rsid w:val="008B195C"/>
    <w:rsid w:val="008B1E03"/>
    <w:rsid w:val="008B38DC"/>
    <w:rsid w:val="008B59E0"/>
    <w:rsid w:val="008B62EE"/>
    <w:rsid w:val="008B6F76"/>
    <w:rsid w:val="008C016F"/>
    <w:rsid w:val="008C366F"/>
    <w:rsid w:val="008C57A7"/>
    <w:rsid w:val="008D4759"/>
    <w:rsid w:val="008E06AA"/>
    <w:rsid w:val="008E4487"/>
    <w:rsid w:val="00900284"/>
    <w:rsid w:val="0090174C"/>
    <w:rsid w:val="00902995"/>
    <w:rsid w:val="00904279"/>
    <w:rsid w:val="0090503E"/>
    <w:rsid w:val="00931609"/>
    <w:rsid w:val="009432F6"/>
    <w:rsid w:val="009442D6"/>
    <w:rsid w:val="00952208"/>
    <w:rsid w:val="00954040"/>
    <w:rsid w:val="00961DD5"/>
    <w:rsid w:val="009823E5"/>
    <w:rsid w:val="00982825"/>
    <w:rsid w:val="00984620"/>
    <w:rsid w:val="00995BDC"/>
    <w:rsid w:val="009B73B4"/>
    <w:rsid w:val="009C1908"/>
    <w:rsid w:val="009C193F"/>
    <w:rsid w:val="009C320C"/>
    <w:rsid w:val="009C6EDD"/>
    <w:rsid w:val="009D46E4"/>
    <w:rsid w:val="009E1574"/>
    <w:rsid w:val="009E4DAB"/>
    <w:rsid w:val="00A0006C"/>
    <w:rsid w:val="00A01AE0"/>
    <w:rsid w:val="00A02CA1"/>
    <w:rsid w:val="00A063FE"/>
    <w:rsid w:val="00A102D6"/>
    <w:rsid w:val="00A120BD"/>
    <w:rsid w:val="00A12137"/>
    <w:rsid w:val="00A12713"/>
    <w:rsid w:val="00A2576A"/>
    <w:rsid w:val="00A308FD"/>
    <w:rsid w:val="00A35C36"/>
    <w:rsid w:val="00A4458B"/>
    <w:rsid w:val="00A5138A"/>
    <w:rsid w:val="00A513DC"/>
    <w:rsid w:val="00A5521D"/>
    <w:rsid w:val="00A56328"/>
    <w:rsid w:val="00A70A5A"/>
    <w:rsid w:val="00A81D0C"/>
    <w:rsid w:val="00A84D38"/>
    <w:rsid w:val="00A8731F"/>
    <w:rsid w:val="00A87991"/>
    <w:rsid w:val="00A87E5C"/>
    <w:rsid w:val="00A92E73"/>
    <w:rsid w:val="00A93448"/>
    <w:rsid w:val="00A94662"/>
    <w:rsid w:val="00AA3065"/>
    <w:rsid w:val="00AA3E3A"/>
    <w:rsid w:val="00AB55B4"/>
    <w:rsid w:val="00AB60DC"/>
    <w:rsid w:val="00AC4863"/>
    <w:rsid w:val="00AC62ED"/>
    <w:rsid w:val="00AD016D"/>
    <w:rsid w:val="00AD613D"/>
    <w:rsid w:val="00AF0299"/>
    <w:rsid w:val="00AF7D2C"/>
    <w:rsid w:val="00B0535C"/>
    <w:rsid w:val="00B2779D"/>
    <w:rsid w:val="00B40979"/>
    <w:rsid w:val="00B41E72"/>
    <w:rsid w:val="00B45DC3"/>
    <w:rsid w:val="00B46207"/>
    <w:rsid w:val="00B509DB"/>
    <w:rsid w:val="00B62831"/>
    <w:rsid w:val="00B64B4E"/>
    <w:rsid w:val="00B71A77"/>
    <w:rsid w:val="00B71F92"/>
    <w:rsid w:val="00B77DD1"/>
    <w:rsid w:val="00B81361"/>
    <w:rsid w:val="00B912FC"/>
    <w:rsid w:val="00B91757"/>
    <w:rsid w:val="00BA129D"/>
    <w:rsid w:val="00BA3398"/>
    <w:rsid w:val="00BA64F5"/>
    <w:rsid w:val="00BB43D5"/>
    <w:rsid w:val="00BB47FC"/>
    <w:rsid w:val="00BC06B7"/>
    <w:rsid w:val="00BC1E0B"/>
    <w:rsid w:val="00BC5287"/>
    <w:rsid w:val="00BD04D7"/>
    <w:rsid w:val="00BD1A27"/>
    <w:rsid w:val="00BD1ED3"/>
    <w:rsid w:val="00BD5C81"/>
    <w:rsid w:val="00BD6367"/>
    <w:rsid w:val="00BD6768"/>
    <w:rsid w:val="00BE240B"/>
    <w:rsid w:val="00BE37CC"/>
    <w:rsid w:val="00BF3013"/>
    <w:rsid w:val="00C20BE2"/>
    <w:rsid w:val="00C22000"/>
    <w:rsid w:val="00C30EC5"/>
    <w:rsid w:val="00C40651"/>
    <w:rsid w:val="00C4580C"/>
    <w:rsid w:val="00C524FA"/>
    <w:rsid w:val="00C568C3"/>
    <w:rsid w:val="00C61FAF"/>
    <w:rsid w:val="00C646A4"/>
    <w:rsid w:val="00C66C45"/>
    <w:rsid w:val="00C73A3C"/>
    <w:rsid w:val="00C81880"/>
    <w:rsid w:val="00C86EB3"/>
    <w:rsid w:val="00C90D93"/>
    <w:rsid w:val="00C964CE"/>
    <w:rsid w:val="00C97426"/>
    <w:rsid w:val="00CA24A7"/>
    <w:rsid w:val="00CA271A"/>
    <w:rsid w:val="00CA764F"/>
    <w:rsid w:val="00CB0F10"/>
    <w:rsid w:val="00CB225E"/>
    <w:rsid w:val="00CB52AB"/>
    <w:rsid w:val="00CC1C15"/>
    <w:rsid w:val="00CC3CC3"/>
    <w:rsid w:val="00CC750C"/>
    <w:rsid w:val="00CD239B"/>
    <w:rsid w:val="00CD5F51"/>
    <w:rsid w:val="00CD7756"/>
    <w:rsid w:val="00CE19D0"/>
    <w:rsid w:val="00CF20FE"/>
    <w:rsid w:val="00D00FFE"/>
    <w:rsid w:val="00D024C3"/>
    <w:rsid w:val="00D03DB4"/>
    <w:rsid w:val="00D15670"/>
    <w:rsid w:val="00D15714"/>
    <w:rsid w:val="00D21DB2"/>
    <w:rsid w:val="00D22F56"/>
    <w:rsid w:val="00D260B8"/>
    <w:rsid w:val="00D30F03"/>
    <w:rsid w:val="00D36040"/>
    <w:rsid w:val="00D3672B"/>
    <w:rsid w:val="00D46B8B"/>
    <w:rsid w:val="00D526D4"/>
    <w:rsid w:val="00D578AC"/>
    <w:rsid w:val="00D57F41"/>
    <w:rsid w:val="00D678E1"/>
    <w:rsid w:val="00D704BD"/>
    <w:rsid w:val="00D70D02"/>
    <w:rsid w:val="00D83049"/>
    <w:rsid w:val="00D9509A"/>
    <w:rsid w:val="00D97880"/>
    <w:rsid w:val="00DB23DE"/>
    <w:rsid w:val="00DB40D5"/>
    <w:rsid w:val="00DB5CC9"/>
    <w:rsid w:val="00DB72A5"/>
    <w:rsid w:val="00DC5893"/>
    <w:rsid w:val="00DC7CC4"/>
    <w:rsid w:val="00DD4C23"/>
    <w:rsid w:val="00DE59AF"/>
    <w:rsid w:val="00DF6515"/>
    <w:rsid w:val="00E105D4"/>
    <w:rsid w:val="00E12692"/>
    <w:rsid w:val="00E1273C"/>
    <w:rsid w:val="00E17805"/>
    <w:rsid w:val="00E21318"/>
    <w:rsid w:val="00E223DE"/>
    <w:rsid w:val="00E2249B"/>
    <w:rsid w:val="00E22D74"/>
    <w:rsid w:val="00E32210"/>
    <w:rsid w:val="00E34843"/>
    <w:rsid w:val="00E37AFF"/>
    <w:rsid w:val="00E43814"/>
    <w:rsid w:val="00E47BA0"/>
    <w:rsid w:val="00E5081C"/>
    <w:rsid w:val="00E52A62"/>
    <w:rsid w:val="00E53A76"/>
    <w:rsid w:val="00E56B17"/>
    <w:rsid w:val="00E57DC3"/>
    <w:rsid w:val="00E609E4"/>
    <w:rsid w:val="00E6118D"/>
    <w:rsid w:val="00E740D5"/>
    <w:rsid w:val="00E839E2"/>
    <w:rsid w:val="00E84122"/>
    <w:rsid w:val="00E85144"/>
    <w:rsid w:val="00E857CF"/>
    <w:rsid w:val="00E91AA1"/>
    <w:rsid w:val="00E93E33"/>
    <w:rsid w:val="00EA5ED3"/>
    <w:rsid w:val="00EA5FCB"/>
    <w:rsid w:val="00EA70A4"/>
    <w:rsid w:val="00EB2A8A"/>
    <w:rsid w:val="00EB5A7E"/>
    <w:rsid w:val="00EC0098"/>
    <w:rsid w:val="00EC12A3"/>
    <w:rsid w:val="00EC16B5"/>
    <w:rsid w:val="00EC2F31"/>
    <w:rsid w:val="00ED5DAD"/>
    <w:rsid w:val="00EE161A"/>
    <w:rsid w:val="00EE299A"/>
    <w:rsid w:val="00EE6E8B"/>
    <w:rsid w:val="00EF3760"/>
    <w:rsid w:val="00F00308"/>
    <w:rsid w:val="00F04647"/>
    <w:rsid w:val="00F100C5"/>
    <w:rsid w:val="00F13BEA"/>
    <w:rsid w:val="00F20A6E"/>
    <w:rsid w:val="00F224E5"/>
    <w:rsid w:val="00F31069"/>
    <w:rsid w:val="00F37B45"/>
    <w:rsid w:val="00F4579E"/>
    <w:rsid w:val="00F47D5C"/>
    <w:rsid w:val="00F55B1F"/>
    <w:rsid w:val="00F56F2A"/>
    <w:rsid w:val="00F7046A"/>
    <w:rsid w:val="00F71891"/>
    <w:rsid w:val="00F7378C"/>
    <w:rsid w:val="00F82E8C"/>
    <w:rsid w:val="00F904A7"/>
    <w:rsid w:val="00F90F0B"/>
    <w:rsid w:val="00FA52D7"/>
    <w:rsid w:val="00FB194A"/>
    <w:rsid w:val="00FB36A0"/>
    <w:rsid w:val="00FD42C8"/>
    <w:rsid w:val="00FD47E8"/>
    <w:rsid w:val="00FE255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A954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8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47D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5C"/>
    <w:rPr>
      <w:color w:val="605E5C"/>
      <w:shd w:val="clear" w:color="auto" w:fill="E1DFDD"/>
    </w:rPr>
  </w:style>
  <w:style w:type="paragraph" w:customStyle="1" w:styleId="Default">
    <w:name w:val="Default"/>
    <w:rsid w:val="00B46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customStyle="1" w:styleId="normaltableau">
    <w:name w:val="normal_tableau"/>
    <w:basedOn w:val="Normalny"/>
    <w:rsid w:val="0016651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F21BF-AFD5-4920-A7DF-0B24D8FF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27</cp:revision>
  <cp:lastPrinted>2022-12-19T13:18:00Z</cp:lastPrinted>
  <dcterms:created xsi:type="dcterms:W3CDTF">2022-05-05T12:08:00Z</dcterms:created>
  <dcterms:modified xsi:type="dcterms:W3CDTF">2022-12-19T13:36:00Z</dcterms:modified>
</cp:coreProperties>
</file>